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07" w:rsidRPr="00AE3B07" w:rsidRDefault="00AE3B07" w:rsidP="00AE3B07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W SPRAWIE KONKURSU OFERT NA BADANIA DIAGNOSTYCZNE</w:t>
      </w:r>
    </w:p>
    <w:p w:rsidR="00AE3B07" w:rsidRPr="00AE3B07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AE3B07" w:rsidRPr="00AE3B07" w:rsidRDefault="00AE3B07" w:rsidP="00AE3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AE3B07" w:rsidRPr="00AE3B07" w:rsidRDefault="00AE3B07" w:rsidP="00AE3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AE3B07" w:rsidRPr="00AE3B07" w:rsidRDefault="00AE3B07" w:rsidP="00AE3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AE3B07" w:rsidRPr="00AE3B07" w:rsidRDefault="00AE3B07" w:rsidP="00AE3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nr </w:t>
      </w:r>
      <w:r w:rsidR="00720DF8" w:rsidRPr="007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9/2015 z dnia 23.10.2015 r.</w:t>
      </w:r>
    </w:p>
    <w:p w:rsidR="00AE3B07" w:rsidRPr="00AE3B07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Udzielający Zamówienia ogłasza konkurs ofert na udzielanie świadczeń medycznych 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z zakresu</w:t>
      </w:r>
      <w:r w:rsidR="00720D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wykonywania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badań:</w:t>
      </w:r>
    </w:p>
    <w:p w:rsidR="00AE3B07" w:rsidRPr="002263FE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badania histopatologiczne</w:t>
      </w:r>
    </w:p>
    <w:p w:rsidR="00CF4F7C" w:rsidRPr="002263FE" w:rsidRDefault="00872CF1" w:rsidP="00CF4F7C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badania</w:t>
      </w:r>
      <w:r w:rsidR="00CF4F7C"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proofErr w:type="spellStart"/>
      <w:r w:rsidR="00CF4F7C"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kolposkopowe</w:t>
      </w:r>
      <w:proofErr w:type="spellEnd"/>
    </w:p>
    <w:p w:rsidR="00AE3B07" w:rsidRPr="002263FE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cystoskopia </w:t>
      </w:r>
      <w:proofErr w:type="spellStart"/>
      <w:r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przezcewkowa</w:t>
      </w:r>
      <w:proofErr w:type="spellEnd"/>
      <w:r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</w:p>
    <w:p w:rsidR="00AE3B07" w:rsidRPr="002263FE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263FE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bronchoskopia</w:t>
      </w:r>
    </w:p>
    <w:p w:rsidR="00AE3B07" w:rsidRPr="00AE3B07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oraz  przedstawia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warunki udziału w postępowaniu.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AE3B07" w:rsidRPr="00AE3B07" w:rsidRDefault="00AE3B07" w:rsidP="00AE3B07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AE3B07" w:rsidRPr="00AE3B07" w:rsidRDefault="00AE3B07" w:rsidP="00AE3B07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35-922 Rzeszów, ul. Langiewicza 4,</w:t>
      </w:r>
    </w:p>
    <w:p w:rsidR="00AE3B07" w:rsidRPr="00AE3B07" w:rsidRDefault="00AE3B07" w:rsidP="00AE3B07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tel. 17 852 87 57 fax 17 715 50 08</w:t>
      </w:r>
    </w:p>
    <w:p w:rsidR="00AE3B07" w:rsidRPr="00AE3B07" w:rsidRDefault="00AE3B07" w:rsidP="00AE3B07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6" w:history="1">
        <w:r w:rsidRPr="00AE3B07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AE3B07" w:rsidRPr="00AE3B07" w:rsidRDefault="00AE3B07" w:rsidP="00AE3B07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Przedmiot zamówienia:</w:t>
      </w: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Przedmiotem zamówienia niniejszego konkursu ofert jest udzielanie świadczeń medycznych w w/w zakresach. </w:t>
      </w: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 z badań stanowi odrębną część konkursu ofert. </w:t>
      </w: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Czas trwania umowy: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do 31.12.2018 r.</w:t>
      </w:r>
    </w:p>
    <w:p w:rsid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   – </w:t>
      </w: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histopatologiczne</w:t>
      </w: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 – </w:t>
      </w: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1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badania </w:t>
      </w:r>
      <w:proofErr w:type="spellStart"/>
      <w:r w:rsidR="00471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kolposkopowe</w:t>
      </w:r>
      <w:proofErr w:type="spellEnd"/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III-</w:t>
      </w: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="00471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cystoskopia </w:t>
      </w:r>
      <w:proofErr w:type="spellStart"/>
      <w:r w:rsidR="00471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przezcewkowa</w:t>
      </w:r>
      <w:proofErr w:type="spellEnd"/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IV-</w:t>
      </w:r>
      <w:r w:rsidRPr="00AE3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71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bronchoskopia</w:t>
      </w: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B07" w:rsidRPr="00AE3B07" w:rsidRDefault="00AE3B07" w:rsidP="00AE3B0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Dopuszcza się składanie ofert częściowych.</w:t>
      </w:r>
    </w:p>
    <w:p w:rsidR="00AE3B07" w:rsidRPr="00AE3B07" w:rsidRDefault="00AE3B07" w:rsidP="00AE3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3B07" w:rsidRPr="00AE3B07" w:rsidRDefault="00AE3B07" w:rsidP="00AE3B0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AE3B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III. Miejsce i czas ukazania się ogłoszenia: </w:t>
      </w:r>
    </w:p>
    <w:p w:rsidR="00AE3B07" w:rsidRPr="00AE3B07" w:rsidRDefault="00AE3B07" w:rsidP="00AE3B07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3B07">
        <w:rPr>
          <w:rFonts w:ascii="Times New Roman" w:eastAsia="Times New Roman" w:hAnsi="Times New Roman" w:cs="Times New Roman"/>
          <w:sz w:val="24"/>
          <w:szCs w:val="20"/>
          <w:lang w:eastAsia="ar-SA"/>
        </w:rPr>
        <w:t>Ogłoszenie zostało</w:t>
      </w:r>
      <w:r w:rsidRPr="00AE3B0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E3B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zamieszczone w dniu </w:t>
      </w:r>
      <w:r w:rsidR="0019390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>27</w:t>
      </w:r>
      <w:r w:rsidR="00720DF8" w:rsidRPr="00720DF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>.10.2015</w:t>
      </w:r>
      <w:r w:rsidRPr="00AE3B0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</w:t>
      </w:r>
      <w:r w:rsidRPr="00AE3B07">
        <w:rPr>
          <w:rFonts w:ascii="Times New Roman" w:eastAsia="Times New Roman" w:hAnsi="Times New Roman" w:cs="Times New Roman"/>
          <w:sz w:val="24"/>
          <w:szCs w:val="20"/>
          <w:lang w:eastAsia="ar-SA"/>
        </w:rPr>
        <w:t>r. na stronie internetowej (</w:t>
      </w:r>
      <w:r w:rsidRPr="00AE3B0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www.wspl.rzeszow.pl)</w:t>
      </w:r>
      <w:r w:rsidRPr="00AE3B0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oraz tablicy informacyjnej WSPL SP ZOZ w Rzeszowie </w:t>
      </w:r>
      <w:r w:rsidRPr="00AE3B07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ul. Langiewicza 4.- Siedzibie Udzielającego Zamówienia.</w:t>
      </w:r>
    </w:p>
    <w:p w:rsidR="00AE3B07" w:rsidRPr="00AE3B07" w:rsidRDefault="00AE3B07" w:rsidP="00AE3B0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 i oferta:</w:t>
      </w:r>
    </w:p>
    <w:p w:rsidR="00AE3B07" w:rsidRPr="00AE3B07" w:rsidRDefault="00AE3B07" w:rsidP="00AE3B0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leczniczej (Dz. U.  Nr 112 poz. 654).</w:t>
      </w:r>
    </w:p>
    <w:p w:rsidR="00AE3B07" w:rsidRPr="00AE3B07" w:rsidRDefault="00AE3B07" w:rsidP="00AE3B0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Oferent składa ofertę tylko na tę część zamówienia w zakresie którego posiada personel </w:t>
      </w: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 xml:space="preserve">z odpowiednimi kwalifikacjami i potrzebny do przeprowadzenia badania sprzęt. Źle oznaczona część konkursu stanowi podstawę do odrzucenia oferty.  </w:t>
      </w:r>
    </w:p>
    <w:p w:rsidR="00AE3B07" w:rsidRPr="00AE3B07" w:rsidRDefault="00AE3B07" w:rsidP="00AE3B0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 xml:space="preserve">Oferenci składający ofertę w kilku wybranych zakresach (częściach) zaznaczają je odpowiednio na Załączniku nr 1. Wymagane dokumenty składa się w pojedynczych egzemplarzach bez związku z ilością wskazanych zakresów w ofercie. Wyjątkiem pozostają oświadczenia o personelu i sprzęcie, które są wymagane odrębnie dla każdego zakresu. </w:t>
      </w:r>
    </w:p>
    <w:p w:rsidR="00AE3B07" w:rsidRPr="00AE3B07" w:rsidRDefault="00AE3B07" w:rsidP="00AE3B0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Miejscem udzielania świadczeń przez Oferentów jest teren miasta Rzeszowa (warunek konieczny).</w:t>
      </w:r>
    </w:p>
    <w:p w:rsidR="00AE3B07" w:rsidRPr="00AE3B07" w:rsidRDefault="00AE3B07" w:rsidP="00AE3B0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Niespełnienie wymaganych warunków, złożenie oferty po terminie, brak wymaganych dokumentów skutkować będzie odrzuceniem oferty.</w:t>
      </w:r>
    </w:p>
    <w:p w:rsidR="00AE3B07" w:rsidRPr="00AE3B07" w:rsidRDefault="00AE3B07" w:rsidP="00AE3B07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V. Wymagane dokumenty: </w:t>
      </w:r>
    </w:p>
    <w:p w:rsidR="00AE3B07" w:rsidRPr="00AE3B07" w:rsidRDefault="00AE3B07" w:rsidP="00AE3B0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podmiotów wykonujących działalność leczniczą ( nie starsze niż 3 miesiące wstecz od daty ogłoszenia konkursu) lub aktualne zaświadczenie o wpisie do właściwego rejestru przedsiębiorców.</w:t>
      </w:r>
    </w:p>
    <w:p w:rsidR="00AE3B07" w:rsidRPr="00AE3B07" w:rsidRDefault="00AE3B07" w:rsidP="00AE3B0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</w:t>
      </w:r>
      <w:r w:rsidR="00720DF8">
        <w:rPr>
          <w:rFonts w:ascii="Times New Roman" w:eastAsia="Times New Roman" w:hAnsi="Times New Roman" w:cs="Calibri"/>
          <w:sz w:val="24"/>
          <w:szCs w:val="24"/>
          <w:lang w:eastAsia="ar-SA"/>
        </w:rPr>
        <w:t>nej, stosownie do przepisów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Rozporządzenia Ministra Finansów z dnia 23.12.2004 r. w sprawie obowiązkowego ubezpieczenia odpowiedzialności  cywilnej  podmiotu  przyjmującego  zamówienie  na  świadczenia  zdrowotne (Dz. U. z Nr 283, poz. 2825).</w:t>
      </w:r>
    </w:p>
    <w:p w:rsidR="00AE3B07" w:rsidRPr="00AE3B07" w:rsidRDefault="00AE3B07" w:rsidP="00AE3B0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1. – Formularz Ofertowy.</w:t>
      </w:r>
    </w:p>
    <w:p w:rsidR="00AE3B07" w:rsidRPr="00AE3B07" w:rsidRDefault="00AE3B07" w:rsidP="00AE3B0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dotyczące posiadanego sprzętu i wykwalifikowanego personelu – Załącznik nr 2 ( odrębne dla każdej części).</w:t>
      </w:r>
    </w:p>
    <w:p w:rsidR="00AE3B07" w:rsidRPr="00AE3B07" w:rsidRDefault="00AE3B07" w:rsidP="00AE3B07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Oferenta, stanowiące Załącznik nr 3 do niniejszych warunków.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VI. Opis kryteriów oceny ofert, ich znaczenie oraz sposób oceny ofert: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1. Przy wyborze oferty Udzielający Zamówienia będzie się kierował kryterium ceny, za najkorzystniejszą zostanie uznana oferta, która będzie zawierać najniższą cenę.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 W toku badania i oceny ofert Udzielający Zamówienia może żądać od Oferenta wyjaśnień 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Miejsce i termin składania ofert.</w:t>
      </w:r>
    </w:p>
    <w:p w:rsidR="00AE3B07" w:rsidRPr="00AE3B07" w:rsidRDefault="00AE3B07" w:rsidP="00AE3B0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</w:t>
      </w:r>
      <w:r w:rsidRPr="00AE3B0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piętro WSPL SP ZOZ </w:t>
      </w:r>
      <w:r w:rsidRPr="00AE3B0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br/>
        <w:t xml:space="preserve">w Rzeszowie ul. Langiewicza 4 do </w:t>
      </w:r>
      <w:r w:rsidR="00720DF8" w:rsidRPr="00720DF8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dnia </w:t>
      </w:r>
      <w:r w:rsidR="00193907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04</w:t>
      </w:r>
      <w:r w:rsidR="00720DF8" w:rsidRPr="00720DF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.11.2015, do godz. 12.00.</w:t>
      </w:r>
    </w:p>
    <w:p w:rsidR="00AE3B07" w:rsidRPr="00AE3B07" w:rsidRDefault="00AE3B07" w:rsidP="00AE3B0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AE3B07" w:rsidRPr="00AE3B07" w:rsidRDefault="00AE3B07" w:rsidP="00AE3B0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AE3B07" w:rsidRPr="00AE3B07" w:rsidRDefault="00AE3B07" w:rsidP="00AE3B0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AE3B07" w:rsidRPr="00AE3B07" w:rsidRDefault="00AE3B07" w:rsidP="00AE3B07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VIII. Miejsce, termin, tryb otwarcia ofert oraz ogłoszenia o rozstrzygnięciu konkursu ofert.</w:t>
      </w:r>
    </w:p>
    <w:p w:rsidR="00AE3B07" w:rsidRPr="00AE3B07" w:rsidRDefault="00AE3B07" w:rsidP="00AE3B0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Komisyjne otwarcie ofert nastąpi na posiedzeniu komisji konkursowej, które odbędzie się w siedzibie Zamawiającego, w Rzeszowie przy ul. Langiewicza 4, w pok. 102 w dniu </w:t>
      </w:r>
      <w:r w:rsidR="00193907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04</w:t>
      </w:r>
      <w:bookmarkStart w:id="0" w:name="_GoBack"/>
      <w:bookmarkEnd w:id="0"/>
      <w:r w:rsidR="00720DF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 xml:space="preserve">.11.2015 </w:t>
      </w:r>
      <w:r w:rsidRPr="00AE3B07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 xml:space="preserve">r. o godz. </w:t>
      </w:r>
      <w:r w:rsidR="00720DF8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12.30</w:t>
      </w:r>
      <w:r w:rsidRPr="00AE3B07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>.</w:t>
      </w:r>
    </w:p>
    <w:p w:rsidR="00AE3B07" w:rsidRPr="00AE3B07" w:rsidRDefault="00AE3B07" w:rsidP="00AE3B0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Do chwili otwarcia ofert Udzielający Zamówienia przechowuje oferty w stanie nienaruszonym w swojej  siedzibie.</w:t>
      </w:r>
    </w:p>
    <w:p w:rsidR="00AE3B07" w:rsidRDefault="00AE3B07" w:rsidP="00AE3B0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 ul. Langiewicza 4.</w:t>
      </w:r>
    </w:p>
    <w:p w:rsidR="00AE3B07" w:rsidRPr="00AE3B07" w:rsidRDefault="00AE3B07" w:rsidP="00471EF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Komisja konkursowa informuje Oferenta na piśmie o odrzuceniu jego oferty jeżeli zaistnieją przesłanki, o których mowa w art. 149 ust. 1 ustawy o świadczeniach zdrowotnych finansowanych ze środków publicznych.</w:t>
      </w:r>
      <w:r w:rsidR="00471EFC" w:rsidRPr="00471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EFC"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210 z 2004r., poz. 2135 z </w:t>
      </w:r>
      <w:proofErr w:type="spellStart"/>
      <w:r w:rsidR="00471EFC"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71EFC" w:rsidRPr="00AE3B0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AE3B07" w:rsidRPr="00AE3B07" w:rsidRDefault="00AE3B07" w:rsidP="00AE3B0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AE3B07" w:rsidRPr="00AE3B07" w:rsidRDefault="00AE3B07" w:rsidP="00AE3B0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Termin związania ofertą.</w:t>
      </w:r>
    </w:p>
    <w:p w:rsidR="00AE3B07" w:rsidRPr="00AE3B07" w:rsidRDefault="00AE3B07" w:rsidP="00AE3B0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AE3B07" w:rsidRPr="00AE3B07" w:rsidRDefault="00AE3B07" w:rsidP="00AE3B0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Środki odwoławcze przysługujące Oferentowi.</w:t>
      </w:r>
    </w:p>
    <w:p w:rsidR="00AE3B07" w:rsidRPr="00AE3B07" w:rsidRDefault="00AE3B07" w:rsidP="00AE3B0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AE3B07" w:rsidRPr="00AE3B07" w:rsidRDefault="00AE3B07" w:rsidP="00AE3B07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XI. WSPL SP ZOZ w Rzeszowie zastrzega sobie prawo do odwołania konkursu bez podania przyczyny oraz prawo do przesunięcia terminów składania, otwarcia, rozstrzygnięcia ofert.</w:t>
      </w: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E3B07" w:rsidRPr="00AE3B07" w:rsidRDefault="00AE3B07" w:rsidP="00AE3B0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AE3B07" w:rsidRPr="00AE3B07" w:rsidRDefault="00AE3B07" w:rsidP="00AE3B0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AE3B07" w:rsidRPr="00AE3B07" w:rsidRDefault="00AE3B07" w:rsidP="00AE3B0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– personel i sprzęt.</w:t>
      </w:r>
    </w:p>
    <w:p w:rsidR="00AE3B07" w:rsidRPr="00AE3B07" w:rsidRDefault="00AE3B07" w:rsidP="00AE3B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  Oświadczenie Oferenta – zapoznanie się z ofertą. </w:t>
      </w:r>
    </w:p>
    <w:p w:rsidR="00AE3B07" w:rsidRPr="00AE3B07" w:rsidRDefault="00AE3B07" w:rsidP="00AE3B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B07">
        <w:rPr>
          <w:rFonts w:ascii="Times New Roman" w:eastAsia="Times New Roman" w:hAnsi="Times New Roman" w:cs="Calibri"/>
          <w:sz w:val="24"/>
          <w:szCs w:val="24"/>
          <w:lang w:eastAsia="ar-SA"/>
        </w:rPr>
        <w:t>4.   Wzór umowy.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D570A91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7"/>
    <w:rsid w:val="00183936"/>
    <w:rsid w:val="00193907"/>
    <w:rsid w:val="002263FE"/>
    <w:rsid w:val="00471EFC"/>
    <w:rsid w:val="005F2DB7"/>
    <w:rsid w:val="0068260C"/>
    <w:rsid w:val="00720DF8"/>
    <w:rsid w:val="00872CF1"/>
    <w:rsid w:val="00AE3B07"/>
    <w:rsid w:val="00CF4F7C"/>
    <w:rsid w:val="00F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2015-10-27T07:18:00Z</cp:lastPrinted>
  <dcterms:created xsi:type="dcterms:W3CDTF">2015-10-26T08:42:00Z</dcterms:created>
  <dcterms:modified xsi:type="dcterms:W3CDTF">2015-10-27T11:40:00Z</dcterms:modified>
</cp:coreProperties>
</file>